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94009D">
      <w:pPr>
        <w:ind w:right="-1"/>
        <w:rPr>
          <w:bCs/>
        </w:rPr>
      </w:pPr>
    </w:p>
    <w:p w:rsidR="00FE38F5" w:rsidRPr="00FE38F5" w:rsidRDefault="00586A33" w:rsidP="00FE38F5">
      <w:pPr>
        <w:jc w:val="center"/>
        <w:rPr>
          <w:b/>
        </w:rPr>
      </w:pPr>
      <w:r>
        <w:rPr>
          <w:b/>
        </w:rPr>
        <w:t>Опросный лист</w:t>
      </w:r>
      <w:r w:rsidR="00FE38F5" w:rsidRPr="00FE38F5">
        <w:rPr>
          <w:b/>
        </w:rPr>
        <w:t xml:space="preserve">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c>
          <w:tcPr>
            <w:tcW w:w="9923"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586A33" w:rsidRPr="00036A3A" w:rsidRDefault="00586A33" w:rsidP="00586A33">
            <w:pPr>
              <w:autoSpaceDE w:val="0"/>
              <w:autoSpaceDN w:val="0"/>
              <w:jc w:val="center"/>
              <w:rPr>
                <w:sz w:val="24"/>
                <w:szCs w:val="24"/>
              </w:rPr>
            </w:pPr>
            <w:r>
              <w:rPr>
                <w:sz w:val="24"/>
                <w:szCs w:val="24"/>
              </w:rPr>
              <w:t>проект постановления администрации района «Об утверждении муниципальной пр</w:t>
            </w:r>
            <w:r>
              <w:rPr>
                <w:sz w:val="24"/>
                <w:szCs w:val="24"/>
              </w:rPr>
              <w:t>о</w:t>
            </w:r>
            <w:r>
              <w:rPr>
                <w:sz w:val="24"/>
                <w:szCs w:val="24"/>
              </w:rPr>
              <w:t>граммы «Культурное пространство Нижневартовского района»»</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6A787A" w:rsidRDefault="00AD4AC0" w:rsidP="001D0F56">
            <w:pPr>
              <w:jc w:val="both"/>
              <w:rPr>
                <w:sz w:val="24"/>
                <w:szCs w:val="24"/>
              </w:rPr>
            </w:pPr>
            <w:r w:rsidRPr="006A787A">
              <w:rPr>
                <w:sz w:val="24"/>
                <w:szCs w:val="24"/>
              </w:rPr>
              <w:t>______________________________________________________________________________</w:t>
            </w:r>
          </w:p>
          <w:p w:rsidR="00AD4AC0" w:rsidRPr="006A787A" w:rsidRDefault="00AD4AC0" w:rsidP="001D0F56">
            <w:pPr>
              <w:jc w:val="center"/>
              <w:rPr>
                <w:sz w:val="20"/>
                <w:szCs w:val="20"/>
              </w:rPr>
            </w:pPr>
            <w:r w:rsidRPr="006A787A">
              <w:rPr>
                <w:sz w:val="20"/>
                <w:szCs w:val="20"/>
              </w:rPr>
              <w:t>(адрес электронной почты ответственного работника)</w:t>
            </w:r>
          </w:p>
          <w:p w:rsidR="00AD4AC0" w:rsidRPr="006A787A" w:rsidRDefault="00586A33" w:rsidP="001D0F56">
            <w:pPr>
              <w:jc w:val="both"/>
              <w:rPr>
                <w:i/>
                <w:sz w:val="20"/>
                <w:szCs w:val="20"/>
              </w:rPr>
            </w:pPr>
            <w:r>
              <w:rPr>
                <w:sz w:val="24"/>
                <w:szCs w:val="24"/>
              </w:rPr>
              <w:t>не позднее  «19»  октября 2018</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lastRenderedPageBreak/>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w:t>
            </w:r>
            <w:r w:rsidRPr="006A787A">
              <w:rPr>
                <w:i/>
                <w:sz w:val="24"/>
                <w:szCs w:val="24"/>
              </w:rPr>
              <w:t>т</w:t>
            </w:r>
            <w:r w:rsidRPr="006A787A">
              <w:rPr>
                <w:i/>
                <w:sz w:val="24"/>
                <w:szCs w:val="24"/>
              </w:rPr>
              <w:t>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512" w:rsidRDefault="00957512">
      <w:r>
        <w:separator/>
      </w:r>
    </w:p>
  </w:endnote>
  <w:endnote w:type="continuationSeparator" w:id="1">
    <w:p w:rsidR="00957512" w:rsidRDefault="00957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512" w:rsidRDefault="00957512">
      <w:r>
        <w:separator/>
      </w:r>
    </w:p>
  </w:footnote>
  <w:footnote w:type="continuationSeparator" w:id="1">
    <w:p w:rsidR="00957512" w:rsidRDefault="00957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2F0304">
        <w:pPr>
          <w:pStyle w:val="a4"/>
          <w:jc w:val="center"/>
        </w:pPr>
        <w:fldSimple w:instr="PAGE   \* MERGEFORMAT">
          <w:r w:rsidR="00586A33">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133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304"/>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6A33"/>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263"/>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7BE7"/>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009D"/>
    <w:rsid w:val="009415F1"/>
    <w:rsid w:val="00943857"/>
    <w:rsid w:val="00943E10"/>
    <w:rsid w:val="009446E5"/>
    <w:rsid w:val="00946017"/>
    <w:rsid w:val="00946E93"/>
    <w:rsid w:val="0094790A"/>
    <w:rsid w:val="00947F25"/>
    <w:rsid w:val="00950359"/>
    <w:rsid w:val="00951FD7"/>
    <w:rsid w:val="00953022"/>
    <w:rsid w:val="00954999"/>
    <w:rsid w:val="00955C74"/>
    <w:rsid w:val="00957512"/>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1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9185-9980-476C-AC53-EFFBF8A1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Фадеева Анна Владимировна</cp:lastModifiedBy>
  <cp:revision>4</cp:revision>
  <cp:lastPrinted>2015-06-16T06:13:00Z</cp:lastPrinted>
  <dcterms:created xsi:type="dcterms:W3CDTF">2018-07-06T10:39:00Z</dcterms:created>
  <dcterms:modified xsi:type="dcterms:W3CDTF">2018-10-11T10:08:00Z</dcterms:modified>
</cp:coreProperties>
</file>